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A46" w:rsidRDefault="00433A46" w:rsidP="00845537">
      <w:pPr>
        <w:rPr>
          <w:rFonts w:eastAsia="Calibri"/>
          <w:bCs/>
          <w:sz w:val="24"/>
          <w:szCs w:val="24"/>
          <w:lang w:eastAsia="en-US"/>
        </w:rPr>
      </w:pPr>
    </w:p>
    <w:p w:rsidR="009F795F" w:rsidRPr="00903BD6" w:rsidRDefault="00292F9E" w:rsidP="009F795F">
      <w:pPr>
        <w:jc w:val="center"/>
        <w:rPr>
          <w:b/>
          <w:szCs w:val="24"/>
        </w:rPr>
      </w:pPr>
      <w:r>
        <w:rPr>
          <w:b/>
          <w:szCs w:val="24"/>
        </w:rPr>
        <w:t>П</w:t>
      </w:r>
      <w:r w:rsidR="009F795F" w:rsidRPr="00903BD6">
        <w:rPr>
          <w:b/>
          <w:szCs w:val="24"/>
        </w:rPr>
        <w:t>ояснительн</w:t>
      </w:r>
      <w:r>
        <w:rPr>
          <w:b/>
          <w:szCs w:val="24"/>
        </w:rPr>
        <w:t>ая</w:t>
      </w:r>
      <w:r w:rsidR="009F795F" w:rsidRPr="00903BD6">
        <w:rPr>
          <w:b/>
          <w:szCs w:val="24"/>
        </w:rPr>
        <w:t xml:space="preserve"> записк</w:t>
      </w:r>
      <w:r>
        <w:rPr>
          <w:b/>
          <w:szCs w:val="24"/>
        </w:rPr>
        <w:t>а</w:t>
      </w:r>
      <w:r w:rsidR="009F795F" w:rsidRPr="00903BD6">
        <w:rPr>
          <w:b/>
          <w:szCs w:val="24"/>
        </w:rPr>
        <w:t xml:space="preserve"> </w:t>
      </w:r>
    </w:p>
    <w:p w:rsidR="009F795F" w:rsidRPr="00903BD6" w:rsidRDefault="009F795F" w:rsidP="009F795F">
      <w:pPr>
        <w:jc w:val="center"/>
        <w:rPr>
          <w:b/>
          <w:szCs w:val="24"/>
        </w:rPr>
      </w:pPr>
      <w:r w:rsidRPr="00903BD6">
        <w:rPr>
          <w:b/>
          <w:szCs w:val="24"/>
        </w:rPr>
        <w:t>к проекту муниципального нормативного правового акта</w:t>
      </w:r>
    </w:p>
    <w:p w:rsidR="009F795F" w:rsidRPr="009F795F" w:rsidRDefault="009F795F" w:rsidP="009F795F">
      <w:pPr>
        <w:autoSpaceDE w:val="0"/>
        <w:autoSpaceDN w:val="0"/>
        <w:ind w:firstLine="708"/>
        <w:jc w:val="both"/>
        <w:rPr>
          <w:sz w:val="24"/>
          <w:szCs w:val="24"/>
        </w:rPr>
      </w:pPr>
    </w:p>
    <w:p w:rsidR="009F795F" w:rsidRPr="00DE229D" w:rsidRDefault="009F795F" w:rsidP="00A71694">
      <w:pPr>
        <w:autoSpaceDE w:val="0"/>
        <w:autoSpaceDN w:val="0"/>
        <w:ind w:firstLine="708"/>
        <w:jc w:val="both"/>
        <w:rPr>
          <w:sz w:val="24"/>
          <w:szCs w:val="24"/>
        </w:rPr>
      </w:pPr>
      <w:r w:rsidRPr="009F795F">
        <w:rPr>
          <w:sz w:val="24"/>
          <w:szCs w:val="24"/>
        </w:rPr>
        <w:t xml:space="preserve">Настоящий проект разработан в соответствии </w:t>
      </w:r>
      <w:r w:rsidRPr="00DE229D">
        <w:rPr>
          <w:sz w:val="24"/>
          <w:szCs w:val="24"/>
        </w:rPr>
        <w:t xml:space="preserve">с </w:t>
      </w:r>
      <w:r w:rsidR="00ED20A6" w:rsidRPr="00DE229D">
        <w:rPr>
          <w:sz w:val="24"/>
          <w:szCs w:val="24"/>
        </w:rPr>
        <w:t>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w:t>
      </w:r>
      <w:r w:rsidR="00A71694" w:rsidRPr="00DE229D">
        <w:rPr>
          <w:sz w:val="24"/>
          <w:szCs w:val="24"/>
        </w:rPr>
        <w:t>.</w:t>
      </w:r>
    </w:p>
    <w:p w:rsidR="00A71694" w:rsidRPr="00DE229D" w:rsidRDefault="00A71694" w:rsidP="00A71694">
      <w:pPr>
        <w:autoSpaceDE w:val="0"/>
        <w:autoSpaceDN w:val="0"/>
        <w:ind w:firstLine="708"/>
        <w:jc w:val="both"/>
        <w:rPr>
          <w:sz w:val="24"/>
          <w:szCs w:val="24"/>
        </w:rPr>
      </w:pPr>
    </w:p>
    <w:p w:rsidR="009F795F" w:rsidRPr="009F795F" w:rsidRDefault="009F795F" w:rsidP="009F795F">
      <w:pPr>
        <w:widowControl w:val="0"/>
        <w:autoSpaceDE w:val="0"/>
        <w:autoSpaceDN w:val="0"/>
        <w:adjustRightInd w:val="0"/>
        <w:ind w:firstLine="709"/>
        <w:jc w:val="both"/>
        <w:rPr>
          <w:sz w:val="24"/>
          <w:szCs w:val="24"/>
        </w:rPr>
      </w:pPr>
      <w:r w:rsidRPr="009F795F">
        <w:rPr>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332248" w:rsidRDefault="002C67F7" w:rsidP="009F795F">
      <w:pPr>
        <w:widowControl w:val="0"/>
        <w:autoSpaceDE w:val="0"/>
        <w:autoSpaceDN w:val="0"/>
        <w:adjustRightInd w:val="0"/>
        <w:ind w:firstLine="709"/>
        <w:jc w:val="both"/>
        <w:rPr>
          <w:sz w:val="24"/>
          <w:szCs w:val="24"/>
        </w:rPr>
      </w:pPr>
      <w:r>
        <w:rPr>
          <w:sz w:val="24"/>
          <w:szCs w:val="24"/>
        </w:rPr>
        <w:t xml:space="preserve">На основании </w:t>
      </w:r>
      <w:r w:rsidRPr="00DE229D">
        <w:rPr>
          <w:sz w:val="24"/>
          <w:szCs w:val="24"/>
        </w:rPr>
        <w:t>решени</w:t>
      </w:r>
      <w:r>
        <w:rPr>
          <w:sz w:val="24"/>
          <w:szCs w:val="24"/>
        </w:rPr>
        <w:t>я</w:t>
      </w:r>
      <w:r w:rsidRPr="00DE229D">
        <w:rPr>
          <w:sz w:val="24"/>
          <w:szCs w:val="24"/>
        </w:rPr>
        <w:t xml:space="preserve"> Думы района от 31.01.2023 № 790 «О внесении изменений в решение Думы района от 05.12.2022 № 761 «О бюджете Нижневартовского района на 2023 год и плановый период 2024 и 2025 годов»</w:t>
      </w:r>
      <w:r w:rsidR="00332248">
        <w:rPr>
          <w:sz w:val="24"/>
          <w:szCs w:val="24"/>
        </w:rPr>
        <w:t xml:space="preserve"> </w:t>
      </w:r>
    </w:p>
    <w:p w:rsidR="002C67F7" w:rsidRDefault="00332248" w:rsidP="009F795F">
      <w:pPr>
        <w:widowControl w:val="0"/>
        <w:autoSpaceDE w:val="0"/>
        <w:autoSpaceDN w:val="0"/>
        <w:adjustRightInd w:val="0"/>
        <w:ind w:firstLine="709"/>
        <w:jc w:val="both"/>
        <w:rPr>
          <w:sz w:val="24"/>
          <w:szCs w:val="24"/>
        </w:rPr>
      </w:pPr>
      <w:r>
        <w:rPr>
          <w:sz w:val="24"/>
          <w:szCs w:val="24"/>
        </w:rPr>
        <w:t xml:space="preserve">получателем субсидии </w:t>
      </w:r>
      <w:r w:rsidRPr="00332248">
        <w:rPr>
          <w:sz w:val="24"/>
          <w:szCs w:val="24"/>
        </w:rPr>
        <w:t>из бюджета района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 на текущий финансовый год, очередной финансовый год и плановый период</w:t>
      </w:r>
      <w:r w:rsidRPr="00332248">
        <w:t xml:space="preserve"> </w:t>
      </w:r>
      <w:r w:rsidRPr="00332248">
        <w:rPr>
          <w:sz w:val="24"/>
          <w:szCs w:val="24"/>
        </w:rPr>
        <w:t>является акционерное общество «Югорская энергетическая компания децентрализованной зоны»</w:t>
      </w:r>
      <w:r>
        <w:rPr>
          <w:sz w:val="24"/>
          <w:szCs w:val="24"/>
        </w:rPr>
        <w:t>;</w:t>
      </w:r>
    </w:p>
    <w:p w:rsidR="00332248" w:rsidRDefault="00332248" w:rsidP="009F795F">
      <w:pPr>
        <w:widowControl w:val="0"/>
        <w:autoSpaceDE w:val="0"/>
        <w:autoSpaceDN w:val="0"/>
        <w:adjustRightInd w:val="0"/>
        <w:ind w:firstLine="709"/>
        <w:jc w:val="both"/>
        <w:rPr>
          <w:sz w:val="24"/>
          <w:szCs w:val="24"/>
        </w:rPr>
      </w:pPr>
      <w:r>
        <w:rPr>
          <w:sz w:val="24"/>
          <w:szCs w:val="24"/>
        </w:rPr>
        <w:t xml:space="preserve">получателем </w:t>
      </w:r>
      <w:r w:rsidRPr="00332248">
        <w:rPr>
          <w:sz w:val="24"/>
          <w:szCs w:val="24"/>
        </w:rPr>
        <w:t>субсидий организациям жилищно-коммунального хозяйства из бюджета района на текущий финансовый год, очередной финансовый год и плановый период является муниципальное унитарное предприятие «Сельское жилищно-коммунальное хозяйство»</w:t>
      </w:r>
      <w:r>
        <w:rPr>
          <w:sz w:val="24"/>
          <w:szCs w:val="24"/>
        </w:rPr>
        <w:t>;</w:t>
      </w:r>
    </w:p>
    <w:p w:rsidR="00332248" w:rsidRPr="003469C8" w:rsidRDefault="00332248" w:rsidP="00332248">
      <w:pPr>
        <w:widowControl w:val="0"/>
        <w:autoSpaceDE w:val="0"/>
        <w:autoSpaceDN w:val="0"/>
        <w:adjustRightInd w:val="0"/>
        <w:ind w:firstLine="708"/>
        <w:jc w:val="both"/>
        <w:rPr>
          <w:sz w:val="24"/>
          <w:szCs w:val="24"/>
        </w:rPr>
      </w:pPr>
      <w:r>
        <w:rPr>
          <w:sz w:val="24"/>
          <w:szCs w:val="24"/>
        </w:rPr>
        <w:t>получателем</w:t>
      </w:r>
      <w:r w:rsidRPr="00332248">
        <w:t xml:space="preserve"> </w:t>
      </w:r>
      <w:r w:rsidRPr="00332248">
        <w:rPr>
          <w:sz w:val="24"/>
          <w:szCs w:val="24"/>
        </w:rPr>
        <w:t>субсидии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r w:rsidR="003469C8" w:rsidRPr="003469C8">
        <w:t xml:space="preserve"> </w:t>
      </w:r>
      <w:r w:rsidR="003469C8" w:rsidRPr="003469C8">
        <w:rPr>
          <w:sz w:val="24"/>
          <w:szCs w:val="24"/>
        </w:rPr>
        <w:t>является муниципальное унитарное предприятие «Сельское жилищно-коммунальное хозяйство»</w:t>
      </w:r>
      <w:r w:rsidR="003218FB">
        <w:rPr>
          <w:sz w:val="24"/>
          <w:szCs w:val="24"/>
        </w:rPr>
        <w:t>.</w:t>
      </w:r>
    </w:p>
    <w:p w:rsidR="002C67F7" w:rsidRPr="00332248" w:rsidRDefault="002C67F7" w:rsidP="009F795F">
      <w:pPr>
        <w:widowControl w:val="0"/>
        <w:autoSpaceDE w:val="0"/>
        <w:autoSpaceDN w:val="0"/>
        <w:adjustRightInd w:val="0"/>
        <w:ind w:firstLine="709"/>
        <w:jc w:val="both"/>
        <w:rPr>
          <w:sz w:val="24"/>
          <w:szCs w:val="24"/>
        </w:rPr>
      </w:pPr>
    </w:p>
    <w:p w:rsidR="009F795F" w:rsidRPr="00EB24DE" w:rsidRDefault="009F795F" w:rsidP="009F795F">
      <w:pPr>
        <w:widowControl w:val="0"/>
        <w:autoSpaceDE w:val="0"/>
        <w:autoSpaceDN w:val="0"/>
        <w:adjustRightInd w:val="0"/>
        <w:ind w:firstLine="709"/>
        <w:jc w:val="both"/>
        <w:rPr>
          <w:sz w:val="24"/>
          <w:szCs w:val="24"/>
        </w:rPr>
      </w:pPr>
      <w:r w:rsidRPr="009F795F">
        <w:rPr>
          <w:sz w:val="24"/>
          <w:szCs w:val="24"/>
        </w:rPr>
        <w:t xml:space="preserve">Описание </w:t>
      </w:r>
      <w:r w:rsidRPr="00EB24DE">
        <w:rPr>
          <w:sz w:val="24"/>
          <w:szCs w:val="24"/>
        </w:rPr>
        <w:t xml:space="preserve">субъектов </w:t>
      </w:r>
      <w:r w:rsidR="009C556E" w:rsidRPr="00EB24DE">
        <w:rPr>
          <w:sz w:val="24"/>
          <w:szCs w:val="24"/>
        </w:rPr>
        <w:t xml:space="preserve">предпринимательской, инвестиционной и иной экономической </w:t>
      </w:r>
      <w:r w:rsidRPr="00EB24DE">
        <w:rPr>
          <w:sz w:val="24"/>
          <w:szCs w:val="24"/>
        </w:rPr>
        <w:t>деятельности, интересы которых будут затронуты предлагаемым правовым регулированием:</w:t>
      </w:r>
    </w:p>
    <w:p w:rsidR="009F795F" w:rsidRDefault="003218FB" w:rsidP="009F795F">
      <w:pPr>
        <w:widowControl w:val="0"/>
        <w:autoSpaceDE w:val="0"/>
        <w:autoSpaceDN w:val="0"/>
        <w:adjustRightInd w:val="0"/>
        <w:ind w:firstLine="709"/>
        <w:jc w:val="both"/>
        <w:rPr>
          <w:sz w:val="24"/>
          <w:szCs w:val="24"/>
        </w:rPr>
      </w:pPr>
      <w:r w:rsidRPr="00332248">
        <w:rPr>
          <w:sz w:val="24"/>
          <w:szCs w:val="24"/>
        </w:rPr>
        <w:t>акционерное общество «Югорская энергетическая компания децентрализованной зоны»</w:t>
      </w:r>
      <w:r>
        <w:rPr>
          <w:sz w:val="24"/>
          <w:szCs w:val="24"/>
        </w:rPr>
        <w:t>;</w:t>
      </w:r>
    </w:p>
    <w:p w:rsidR="003218FB" w:rsidRPr="003218FB" w:rsidRDefault="003218FB" w:rsidP="003218FB">
      <w:pPr>
        <w:widowControl w:val="0"/>
        <w:autoSpaceDE w:val="0"/>
        <w:autoSpaceDN w:val="0"/>
        <w:adjustRightInd w:val="0"/>
        <w:ind w:firstLine="708"/>
        <w:jc w:val="both"/>
        <w:rPr>
          <w:sz w:val="24"/>
          <w:szCs w:val="24"/>
        </w:rPr>
      </w:pPr>
      <w:r w:rsidRPr="003469C8">
        <w:rPr>
          <w:sz w:val="24"/>
          <w:szCs w:val="24"/>
        </w:rPr>
        <w:t>муниципальное унитарное предприятие «Сельское жилищно-коммунальное хозяйство»</w:t>
      </w:r>
      <w:r>
        <w:rPr>
          <w:sz w:val="24"/>
          <w:szCs w:val="24"/>
        </w:rPr>
        <w:t>.</w:t>
      </w:r>
    </w:p>
    <w:p w:rsidR="003218FB" w:rsidRPr="00EB24DE" w:rsidRDefault="003218FB" w:rsidP="009F795F">
      <w:pPr>
        <w:widowControl w:val="0"/>
        <w:autoSpaceDE w:val="0"/>
        <w:autoSpaceDN w:val="0"/>
        <w:adjustRightInd w:val="0"/>
        <w:ind w:firstLine="709"/>
        <w:jc w:val="both"/>
        <w:rPr>
          <w:sz w:val="24"/>
          <w:szCs w:val="24"/>
        </w:rPr>
      </w:pPr>
    </w:p>
    <w:p w:rsidR="009F795F" w:rsidRDefault="009F795F" w:rsidP="009F795F">
      <w:pPr>
        <w:widowControl w:val="0"/>
        <w:autoSpaceDE w:val="0"/>
        <w:autoSpaceDN w:val="0"/>
        <w:adjustRightInd w:val="0"/>
        <w:ind w:firstLine="709"/>
        <w:jc w:val="both"/>
        <w:rPr>
          <w:sz w:val="24"/>
          <w:szCs w:val="24"/>
        </w:rPr>
      </w:pPr>
      <w:r w:rsidRPr="00EB24DE">
        <w:rPr>
          <w:sz w:val="24"/>
          <w:szCs w:val="24"/>
        </w:rPr>
        <w:t> Описание обязанностей, запретов и ограничений, которые предполагается возложить (ввести) на (для) субъекты (</w:t>
      </w:r>
      <w:proofErr w:type="spellStart"/>
      <w:r w:rsidRPr="00EB24DE">
        <w:rPr>
          <w:sz w:val="24"/>
          <w:szCs w:val="24"/>
        </w:rPr>
        <w:t>ов</w:t>
      </w:r>
      <w:proofErr w:type="spellEnd"/>
      <w:r w:rsidRPr="00EB24DE">
        <w:rPr>
          <w:sz w:val="24"/>
          <w:szCs w:val="24"/>
        </w:rPr>
        <w:t xml:space="preserve">)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DE7755" w:rsidRPr="00EB24DE" w:rsidRDefault="003301CF" w:rsidP="009F795F">
      <w:pPr>
        <w:widowControl w:val="0"/>
        <w:autoSpaceDE w:val="0"/>
        <w:autoSpaceDN w:val="0"/>
        <w:adjustRightInd w:val="0"/>
        <w:ind w:firstLine="709"/>
        <w:jc w:val="both"/>
        <w:rPr>
          <w:bCs/>
          <w:sz w:val="24"/>
          <w:szCs w:val="24"/>
        </w:rPr>
      </w:pPr>
      <w:r>
        <w:rPr>
          <w:sz w:val="24"/>
          <w:szCs w:val="24"/>
        </w:rPr>
        <w:t>о</w:t>
      </w:r>
      <w:r w:rsidR="00DE7755">
        <w:rPr>
          <w:sz w:val="24"/>
          <w:szCs w:val="24"/>
        </w:rPr>
        <w:t>пределены получатели субсидий.</w:t>
      </w:r>
    </w:p>
    <w:p w:rsidR="009F795F" w:rsidRPr="009F795F" w:rsidRDefault="009F795F" w:rsidP="009F795F">
      <w:pPr>
        <w:widowControl w:val="0"/>
        <w:autoSpaceDE w:val="0"/>
        <w:autoSpaceDN w:val="0"/>
        <w:adjustRightInd w:val="0"/>
        <w:ind w:firstLine="709"/>
        <w:jc w:val="both"/>
        <w:rPr>
          <w:sz w:val="24"/>
          <w:szCs w:val="24"/>
        </w:rPr>
      </w:pPr>
      <w:r w:rsidRPr="00EB24DE">
        <w:rPr>
          <w:sz w:val="24"/>
          <w:szCs w:val="24"/>
          <w:lang w:eastAsia="en-US"/>
        </w:rPr>
        <w:t>О</w:t>
      </w:r>
      <w:r w:rsidRPr="00EB24DE">
        <w:rPr>
          <w:sz w:val="24"/>
          <w:szCs w:val="24"/>
        </w:rPr>
        <w:t xml:space="preserve">ценка расходов субъектов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связанных</w:t>
      </w:r>
      <w:r w:rsidRPr="009F795F">
        <w:rPr>
          <w:sz w:val="24"/>
          <w:szCs w:val="24"/>
        </w:rPr>
        <w:t xml:space="preserve"> с необходимостью соблюдать обязанности, запреты и ограничения, возлагаемые на них или изменяемые предлагаемым правовым регулированием:</w:t>
      </w:r>
      <w:r w:rsidR="00EA3F12">
        <w:rPr>
          <w:sz w:val="24"/>
          <w:szCs w:val="24"/>
        </w:rPr>
        <w:t xml:space="preserve"> </w:t>
      </w:r>
      <w:r w:rsidR="00E90C4C">
        <w:rPr>
          <w:sz w:val="24"/>
          <w:szCs w:val="24"/>
        </w:rPr>
        <w:t xml:space="preserve">3067,0 </w:t>
      </w:r>
      <w:bookmarkStart w:id="0" w:name="_GoBack"/>
      <w:bookmarkEnd w:id="0"/>
      <w:r w:rsidR="00506160">
        <w:rPr>
          <w:sz w:val="24"/>
          <w:szCs w:val="24"/>
        </w:rPr>
        <w:t>руб.</w:t>
      </w:r>
    </w:p>
    <w:p w:rsidR="009F795F" w:rsidRPr="009F795F" w:rsidRDefault="009F795F" w:rsidP="00BF701B">
      <w:pPr>
        <w:widowControl w:val="0"/>
        <w:autoSpaceDE w:val="0"/>
        <w:autoSpaceDN w:val="0"/>
        <w:adjustRightInd w:val="0"/>
        <w:ind w:firstLine="709"/>
        <w:jc w:val="both"/>
        <w:rPr>
          <w:rFonts w:ascii="Calibri" w:eastAsia="Calibri" w:hAnsi="Calibri"/>
          <w:sz w:val="22"/>
          <w:szCs w:val="22"/>
          <w:lang w:eastAsia="en-US"/>
        </w:rPr>
      </w:pPr>
      <w:r w:rsidRPr="009F795F">
        <w:rPr>
          <w:sz w:val="24"/>
          <w:szCs w:val="24"/>
        </w:rPr>
        <w:t>Оценка рисков невозможности решения проблемы предложенным способом, рисков непредвиденных негативных последствий</w:t>
      </w:r>
      <w:r w:rsidR="00F013E2">
        <w:rPr>
          <w:sz w:val="24"/>
          <w:szCs w:val="24"/>
        </w:rPr>
        <w:t>: отсутствуют.</w:t>
      </w:r>
    </w:p>
    <w:p w:rsidR="009F795F" w:rsidRPr="002E7E47" w:rsidRDefault="002E7E47" w:rsidP="002E7E47">
      <w:pPr>
        <w:ind w:firstLine="708"/>
        <w:rPr>
          <w:rFonts w:ascii="Calibri" w:eastAsia="Calibri" w:hAnsi="Calibri"/>
          <w:sz w:val="24"/>
          <w:szCs w:val="24"/>
          <w:lang w:eastAsia="en-US"/>
        </w:rPr>
      </w:pPr>
      <w:r w:rsidRPr="002E7E47">
        <w:rPr>
          <w:sz w:val="24"/>
          <w:szCs w:val="24"/>
        </w:rPr>
        <w:t>Проект постановления размещен</w:t>
      </w:r>
      <w:r>
        <w:rPr>
          <w:sz w:val="24"/>
          <w:szCs w:val="24"/>
        </w:rPr>
        <w:t xml:space="preserve"> на сайте:</w:t>
      </w:r>
      <w:r w:rsidRPr="002E7E47">
        <w:rPr>
          <w:sz w:val="24"/>
          <w:szCs w:val="24"/>
        </w:rPr>
        <w:t xml:space="preserve"> </w:t>
      </w:r>
      <w:hyperlink r:id="rId8" w:history="1">
        <w:r w:rsidRPr="002E7E47">
          <w:rPr>
            <w:rStyle w:val="af9"/>
            <w:sz w:val="24"/>
            <w:szCs w:val="24"/>
          </w:rPr>
          <w:t>http://regulation.admhmao.ru/projects</w:t>
        </w:r>
      </w:hyperlink>
    </w:p>
    <w:sectPr w:rsidR="009F795F" w:rsidRPr="002E7E47" w:rsidSect="00433A46">
      <w:headerReference w:type="default" r:id="rId9"/>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9A6" w:rsidRDefault="00B509A6">
      <w:r>
        <w:separator/>
      </w:r>
    </w:p>
  </w:endnote>
  <w:endnote w:type="continuationSeparator" w:id="0">
    <w:p w:rsidR="00B509A6" w:rsidRDefault="00B5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9A6" w:rsidRDefault="00B509A6">
      <w:r>
        <w:separator/>
      </w:r>
    </w:p>
  </w:footnote>
  <w:footnote w:type="continuationSeparator" w:id="0">
    <w:p w:rsidR="00B509A6" w:rsidRDefault="00B5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2E7E47">
          <w:rPr>
            <w:noProof/>
          </w:rPr>
          <w:t>1</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2E"/>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2F9E"/>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7F7"/>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E7E47"/>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8FB"/>
    <w:rsid w:val="00321C83"/>
    <w:rsid w:val="00323D07"/>
    <w:rsid w:val="00323EF4"/>
    <w:rsid w:val="00324324"/>
    <w:rsid w:val="0032485B"/>
    <w:rsid w:val="0032652F"/>
    <w:rsid w:val="00326DF1"/>
    <w:rsid w:val="00327666"/>
    <w:rsid w:val="003301CF"/>
    <w:rsid w:val="003302AD"/>
    <w:rsid w:val="003321C0"/>
    <w:rsid w:val="00332248"/>
    <w:rsid w:val="003344B7"/>
    <w:rsid w:val="0033600D"/>
    <w:rsid w:val="0034190A"/>
    <w:rsid w:val="00341A0B"/>
    <w:rsid w:val="003434A1"/>
    <w:rsid w:val="003442EE"/>
    <w:rsid w:val="00344CB0"/>
    <w:rsid w:val="00345330"/>
    <w:rsid w:val="00345A18"/>
    <w:rsid w:val="00346443"/>
    <w:rsid w:val="003469C8"/>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2254"/>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160"/>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BCD"/>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07A"/>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45537"/>
    <w:rsid w:val="0085004F"/>
    <w:rsid w:val="00850388"/>
    <w:rsid w:val="00850A14"/>
    <w:rsid w:val="00851385"/>
    <w:rsid w:val="008515C7"/>
    <w:rsid w:val="0085208B"/>
    <w:rsid w:val="008528DE"/>
    <w:rsid w:val="008538C1"/>
    <w:rsid w:val="00854A9B"/>
    <w:rsid w:val="00854BB8"/>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1694"/>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09A6"/>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701B"/>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29D"/>
    <w:rsid w:val="00DE29E4"/>
    <w:rsid w:val="00DE3E53"/>
    <w:rsid w:val="00DE4C46"/>
    <w:rsid w:val="00DE683F"/>
    <w:rsid w:val="00DE7755"/>
    <w:rsid w:val="00DE78B1"/>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C4C"/>
    <w:rsid w:val="00E92741"/>
    <w:rsid w:val="00E93329"/>
    <w:rsid w:val="00E93D2F"/>
    <w:rsid w:val="00E94F62"/>
    <w:rsid w:val="00E95283"/>
    <w:rsid w:val="00E976FC"/>
    <w:rsid w:val="00E977E8"/>
    <w:rsid w:val="00EA0591"/>
    <w:rsid w:val="00EA1102"/>
    <w:rsid w:val="00EA23BF"/>
    <w:rsid w:val="00EA3AF3"/>
    <w:rsid w:val="00EA3F12"/>
    <w:rsid w:val="00EA49FB"/>
    <w:rsid w:val="00EA6C67"/>
    <w:rsid w:val="00EA74D2"/>
    <w:rsid w:val="00EB1DFA"/>
    <w:rsid w:val="00EB2085"/>
    <w:rsid w:val="00EB24DE"/>
    <w:rsid w:val="00EB30EB"/>
    <w:rsid w:val="00EB3A76"/>
    <w:rsid w:val="00EB6130"/>
    <w:rsid w:val="00EB6B7F"/>
    <w:rsid w:val="00EC08B9"/>
    <w:rsid w:val="00EC53AE"/>
    <w:rsid w:val="00EC5CB9"/>
    <w:rsid w:val="00EC60C2"/>
    <w:rsid w:val="00EC6BCD"/>
    <w:rsid w:val="00ED086A"/>
    <w:rsid w:val="00ED20A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13E2"/>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4745"/>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454CC"/>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B74F-BB55-4759-BDF9-E1C565BB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20</cp:revision>
  <cp:lastPrinted>2020-07-08T09:37:00Z</cp:lastPrinted>
  <dcterms:created xsi:type="dcterms:W3CDTF">2022-06-03T11:03:00Z</dcterms:created>
  <dcterms:modified xsi:type="dcterms:W3CDTF">2023-09-12T09:22:00Z</dcterms:modified>
</cp:coreProperties>
</file>